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C504" w14:textId="69286E8B" w:rsidR="004337A2" w:rsidRDefault="00E10C4B" w:rsidP="008B2BC1">
      <w:pPr>
        <w:pStyle w:val="Heading2"/>
      </w:pPr>
      <w:r>
        <w:t>Proposed Project: [Name]</w:t>
      </w:r>
    </w:p>
    <w:p w14:paraId="253ABC3B" w14:textId="5D61E2CD" w:rsidR="00C274D7" w:rsidRDefault="00C274D7" w:rsidP="00AF2C72"/>
    <w:p w14:paraId="0F46AE6A" w14:textId="73CF98B2" w:rsidR="00C274D7" w:rsidRDefault="00C274D7" w:rsidP="00AF2C72">
      <w:r>
        <w:t>The purpose of ITEC is to review proposed campus projects, prioritize requests, confirm funding sources and resource availability.</w:t>
      </w:r>
      <w:r w:rsidR="000D3B14">
        <w:t xml:space="preserve">  Since the last meeting, several new projects have been presented for consideration.</w:t>
      </w:r>
    </w:p>
    <w:p w14:paraId="37C7CA3A" w14:textId="77777777" w:rsidR="00C274D7" w:rsidRPr="00C274D7" w:rsidRDefault="00C274D7" w:rsidP="00AF2C72"/>
    <w:p w14:paraId="01B65784" w14:textId="49873B99" w:rsidR="004337A2" w:rsidRDefault="004337A2" w:rsidP="00AF2C72"/>
    <w:p w14:paraId="64062B08" w14:textId="66ED7C1C" w:rsidR="004337A2" w:rsidRPr="004337A2" w:rsidRDefault="00124476" w:rsidP="00FF3CBB">
      <w:pPr>
        <w:pStyle w:val="Heading4"/>
      </w:pPr>
      <w:r>
        <w:t>Request</w:t>
      </w:r>
      <w:r w:rsidR="004337A2">
        <w:t xml:space="preserve"> Overview</w:t>
      </w:r>
    </w:p>
    <w:tbl>
      <w:tblPr>
        <w:tblStyle w:val="PlainTable4"/>
        <w:tblW w:w="9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2A0" w:firstRow="1" w:lastRow="0" w:firstColumn="1" w:lastColumn="0" w:noHBand="1" w:noVBand="0"/>
      </w:tblPr>
      <w:tblGrid>
        <w:gridCol w:w="2515"/>
        <w:gridCol w:w="7200"/>
      </w:tblGrid>
      <w:tr w:rsidR="0058143C" w14:paraId="1CFB4DD5" w14:textId="77777777" w:rsidTr="007A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8C371A4" w14:textId="7B2253B4" w:rsidR="0058143C" w:rsidRPr="00E809B5" w:rsidRDefault="0058143C" w:rsidP="007913F3">
            <w:pPr>
              <w:jc w:val="left"/>
            </w:pPr>
            <w:r w:rsidRPr="00E809B5">
              <w:t>Request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2CEBA235" w14:textId="7CDBF960" w:rsidR="0058143C" w:rsidRPr="00124476" w:rsidRDefault="0058143C" w:rsidP="006579DC">
            <w:pPr>
              <w:jc w:val="left"/>
            </w:pPr>
          </w:p>
        </w:tc>
      </w:tr>
      <w:tr w:rsidR="0058143C" w14:paraId="03686592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1919867" w14:textId="2AD61B0D" w:rsidR="0058143C" w:rsidRPr="00E809B5" w:rsidRDefault="0058143C" w:rsidP="007913F3">
            <w:pPr>
              <w:jc w:val="left"/>
            </w:pPr>
            <w:r w:rsidRPr="00E809B5">
              <w:t>Description</w:t>
            </w:r>
            <w:r w:rsidR="009465C3">
              <w:t xml:space="preserve"> of current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69905AF7" w14:textId="1DFADF93" w:rsidR="006579DC" w:rsidRPr="00E809B5" w:rsidRDefault="006579DC" w:rsidP="00E10C4B">
            <w:pPr>
              <w:ind w:left="360"/>
              <w:jc w:val="left"/>
            </w:pPr>
            <w:bookmarkStart w:id="0" w:name="_GoBack"/>
            <w:bookmarkEnd w:id="0"/>
          </w:p>
        </w:tc>
      </w:tr>
      <w:tr w:rsidR="0058143C" w14:paraId="00ABE414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0CB4192" w14:textId="133218F8" w:rsidR="0058143C" w:rsidRPr="00E809B5" w:rsidRDefault="0058143C" w:rsidP="007913F3">
            <w:pPr>
              <w:jc w:val="left"/>
            </w:pPr>
            <w:r w:rsidRPr="00E809B5"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09F7434" w14:textId="3C5FBC15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312A05F1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58E0F7E" w14:textId="61046671" w:rsidR="0058143C" w:rsidRPr="00E809B5" w:rsidRDefault="0058143C" w:rsidP="007913F3">
            <w:pPr>
              <w:jc w:val="left"/>
            </w:pPr>
            <w:r w:rsidRPr="00E809B5">
              <w:t xml:space="preserve">Proposed </w:t>
            </w:r>
            <w:r w:rsidR="005526F7">
              <w:t>scope of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35F50E8B" w14:textId="3FBF3584" w:rsidR="006579DC" w:rsidRPr="005526F7" w:rsidRDefault="006579DC" w:rsidP="00E10C4B">
            <w:pPr>
              <w:ind w:left="360"/>
              <w:jc w:val="left"/>
            </w:pPr>
          </w:p>
        </w:tc>
      </w:tr>
      <w:tr w:rsidR="00E809B5" w14:paraId="55F41C13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9EDBBA4" w14:textId="5AE6B61F" w:rsidR="00E809B5" w:rsidRPr="00E809B5" w:rsidRDefault="00E809B5" w:rsidP="007913F3">
            <w:pPr>
              <w:jc w:val="left"/>
            </w:pPr>
            <w:r>
              <w:t>Other options considered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00444412" w14:textId="2574D229" w:rsidR="00E809B5" w:rsidRDefault="00E809B5" w:rsidP="00E10C4B">
            <w:pPr>
              <w:ind w:left="360"/>
              <w:jc w:val="left"/>
            </w:pPr>
          </w:p>
        </w:tc>
      </w:tr>
      <w:tr w:rsidR="0058143C" w14:paraId="763E1B49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E80F7B1" w14:textId="34BCCF41" w:rsidR="0058143C" w:rsidRPr="00E809B5" w:rsidRDefault="00290AFE" w:rsidP="007913F3">
            <w:pPr>
              <w:jc w:val="left"/>
            </w:pPr>
            <w:r>
              <w:t>Requestor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74AB14EB" w14:textId="0DAF3422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19BE2941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7C481D8" w14:textId="114D2A41" w:rsidR="0058143C" w:rsidRPr="00E809B5" w:rsidRDefault="0058143C" w:rsidP="007913F3">
            <w:pPr>
              <w:jc w:val="left"/>
            </w:pPr>
            <w:r w:rsidRPr="00E809B5">
              <w:t>Impacted departments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8B6298A" w14:textId="156FA989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7B8DAAC2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38474AF" w14:textId="77B593E1" w:rsidR="0058143C" w:rsidRPr="00E809B5" w:rsidRDefault="0058143C" w:rsidP="007913F3">
            <w:pPr>
              <w:jc w:val="left"/>
            </w:pPr>
            <w:r w:rsidRPr="00E809B5">
              <w:t>Funding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B7D2475" w14:textId="77777777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5432AD74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584DC29" w14:textId="0D7B3878" w:rsidR="0058143C" w:rsidRPr="00E809B5" w:rsidRDefault="00124476" w:rsidP="007913F3">
            <w:pPr>
              <w:jc w:val="left"/>
            </w:pPr>
            <w:r>
              <w:t>Possible r</w:t>
            </w:r>
            <w:r w:rsidR="0058143C" w:rsidRPr="00E809B5">
              <w:t>isks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4FEEE2E" w14:textId="77C7B48C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4CA5EF9F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6912B0A" w14:textId="480E1741" w:rsidR="0058143C" w:rsidRPr="00E809B5" w:rsidRDefault="0058143C" w:rsidP="007913F3">
            <w:pPr>
              <w:jc w:val="left"/>
            </w:pPr>
            <w:r w:rsidRPr="00E809B5">
              <w:t>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2A2CE8E3" w14:textId="43665F83" w:rsidR="00E809B5" w:rsidRPr="00E809B5" w:rsidRDefault="00E809B5" w:rsidP="00E10C4B">
            <w:pPr>
              <w:ind w:left="360"/>
              <w:jc w:val="left"/>
            </w:pPr>
          </w:p>
        </w:tc>
      </w:tr>
      <w:tr w:rsidR="0058143C" w14:paraId="401742A0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4C781D7" w14:textId="7CD41610" w:rsidR="0058143C" w:rsidRPr="00E809B5" w:rsidRDefault="0058143C" w:rsidP="007913F3">
            <w:pPr>
              <w:jc w:val="left"/>
            </w:pPr>
            <w:r w:rsidRPr="00E809B5">
              <w:t>Assumptions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64CCE427" w14:textId="56C11E97" w:rsidR="00363FF0" w:rsidRPr="00E809B5" w:rsidRDefault="00363FF0" w:rsidP="00E10C4B">
            <w:pPr>
              <w:ind w:left="360"/>
              <w:jc w:val="left"/>
            </w:pPr>
          </w:p>
        </w:tc>
      </w:tr>
      <w:tr w:rsidR="0058143C" w14:paraId="53B4B67F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4B84F77" w14:textId="30C26C01" w:rsidR="0058143C" w:rsidRPr="00E809B5" w:rsidRDefault="00E809B5" w:rsidP="007913F3">
            <w:pPr>
              <w:jc w:val="left"/>
            </w:pPr>
            <w:r>
              <w:t>Requestor’s p</w:t>
            </w:r>
            <w:r w:rsidR="0058143C" w:rsidRPr="00E809B5">
              <w:t>riority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DCD4C7E" w14:textId="77777777" w:rsidR="0058143C" w:rsidRPr="00E809B5" w:rsidRDefault="0058143C" w:rsidP="00E10C4B">
            <w:pPr>
              <w:ind w:left="360"/>
              <w:jc w:val="left"/>
            </w:pPr>
          </w:p>
        </w:tc>
      </w:tr>
      <w:tr w:rsidR="007A2C43" w14:paraId="17069181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0FCDE2E" w14:textId="1E764F54" w:rsidR="007A2C43" w:rsidRDefault="007A2C43" w:rsidP="007913F3">
            <w:pPr>
              <w:jc w:val="left"/>
            </w:pPr>
            <w:r>
              <w:t>Sponsor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FE45E68" w14:textId="77777777" w:rsidR="007A2C43" w:rsidRPr="00E809B5" w:rsidRDefault="007A2C43" w:rsidP="007913F3">
            <w:pPr>
              <w:jc w:val="left"/>
            </w:pPr>
          </w:p>
        </w:tc>
      </w:tr>
    </w:tbl>
    <w:p w14:paraId="24DA50F0" w14:textId="2C999A40" w:rsidR="000770F7" w:rsidRDefault="000770F7" w:rsidP="007913F3">
      <w:pPr>
        <w:jc w:val="left"/>
      </w:pPr>
    </w:p>
    <w:p w14:paraId="1BBF5814" w14:textId="0274B6FF" w:rsidR="004337A2" w:rsidRDefault="004337A2" w:rsidP="007913F3">
      <w:pPr>
        <w:pStyle w:val="Heading4"/>
        <w:jc w:val="left"/>
      </w:pPr>
      <w:r>
        <w:t>Implementation Considerations</w:t>
      </w:r>
    </w:p>
    <w:tbl>
      <w:tblPr>
        <w:tblStyle w:val="PlainTable4"/>
        <w:tblW w:w="9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2A0" w:firstRow="1" w:lastRow="0" w:firstColumn="1" w:lastColumn="0" w:noHBand="1" w:noVBand="0"/>
      </w:tblPr>
      <w:tblGrid>
        <w:gridCol w:w="2515"/>
        <w:gridCol w:w="7200"/>
      </w:tblGrid>
      <w:tr w:rsidR="00124476" w:rsidRPr="00124476" w14:paraId="32B3A69E" w14:textId="77777777" w:rsidTr="007A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616A9F8" w14:textId="643012C5" w:rsidR="00124476" w:rsidRPr="00E809B5" w:rsidRDefault="00124476" w:rsidP="007913F3">
            <w:pPr>
              <w:jc w:val="left"/>
            </w:pPr>
            <w:r w:rsidRPr="00E809B5">
              <w:t>Estimated implementation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E836B2F" w14:textId="41EEABFC" w:rsidR="004955DB" w:rsidRPr="00C15A5F" w:rsidRDefault="004955DB" w:rsidP="004955DB">
            <w:pPr>
              <w:jc w:val="left"/>
              <w:rPr>
                <w:b w:val="0"/>
              </w:rPr>
            </w:pPr>
          </w:p>
        </w:tc>
      </w:tr>
      <w:tr w:rsidR="00124476" w:rsidRPr="00E809B5" w14:paraId="2D0E5FE4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10BCC3F" w14:textId="41D193F9" w:rsidR="00124476" w:rsidRPr="00E809B5" w:rsidRDefault="00124476" w:rsidP="007913F3">
            <w:pPr>
              <w:jc w:val="left"/>
            </w:pPr>
            <w:r w:rsidRPr="00E809B5">
              <w:t>Estimated ongoing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2CA7665A" w14:textId="7C48B830" w:rsidR="00124476" w:rsidRPr="00124476" w:rsidRDefault="00124476" w:rsidP="007913F3">
            <w:pPr>
              <w:jc w:val="left"/>
            </w:pPr>
          </w:p>
        </w:tc>
      </w:tr>
      <w:tr w:rsidR="00124476" w:rsidRPr="00E809B5" w14:paraId="223F9F26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0C9F8D5" w14:textId="5C8D7622" w:rsidR="00124476" w:rsidRPr="00E809B5" w:rsidRDefault="00124476" w:rsidP="007913F3">
            <w:pPr>
              <w:jc w:val="left"/>
            </w:pPr>
            <w:r>
              <w:t>Proposed implementation 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F5BDD25" w14:textId="77777777" w:rsidR="00124476" w:rsidRPr="00124476" w:rsidRDefault="00124476" w:rsidP="007913F3">
            <w:pPr>
              <w:jc w:val="left"/>
            </w:pPr>
          </w:p>
        </w:tc>
      </w:tr>
      <w:tr w:rsidR="00124476" w:rsidRPr="00E809B5" w14:paraId="4959C7CE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5225B2B" w14:textId="7F32398F" w:rsidR="00124476" w:rsidRPr="00E809B5" w:rsidRDefault="00124476" w:rsidP="007913F3">
            <w:pPr>
              <w:jc w:val="left"/>
            </w:pPr>
            <w:r>
              <w:t>Expected duration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021060AF" w14:textId="0CCEFAE2" w:rsidR="00124476" w:rsidRDefault="00124476" w:rsidP="007913F3">
            <w:pPr>
              <w:jc w:val="left"/>
            </w:pPr>
          </w:p>
        </w:tc>
      </w:tr>
      <w:tr w:rsidR="00124476" w:rsidRPr="00E809B5" w14:paraId="579120D0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C53850E" w14:textId="6392731D" w:rsidR="00124476" w:rsidRPr="00E809B5" w:rsidRDefault="00124476" w:rsidP="007913F3">
            <w:pPr>
              <w:jc w:val="left"/>
            </w:pPr>
            <w:r>
              <w:t>Expected interfaces to other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B243850" w14:textId="7B7B63E0" w:rsidR="00124476" w:rsidRDefault="00124476" w:rsidP="007913F3">
            <w:pPr>
              <w:jc w:val="left"/>
            </w:pPr>
          </w:p>
        </w:tc>
      </w:tr>
      <w:tr w:rsidR="00124476" w:rsidRPr="00E809B5" w14:paraId="4CFF9F86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305E713" w14:textId="10813B7E" w:rsidR="00124476" w:rsidRDefault="00124476" w:rsidP="007913F3">
            <w:pPr>
              <w:jc w:val="left"/>
            </w:pPr>
            <w:r>
              <w:t>Other dependencies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47EBC03" w14:textId="77777777" w:rsidR="00124476" w:rsidRDefault="00124476" w:rsidP="007913F3">
            <w:pPr>
              <w:jc w:val="left"/>
            </w:pPr>
          </w:p>
        </w:tc>
      </w:tr>
    </w:tbl>
    <w:p w14:paraId="54DF32FD" w14:textId="77777777" w:rsidR="00336D6F" w:rsidRDefault="00336D6F" w:rsidP="00AF2C72"/>
    <w:p w14:paraId="7B694674" w14:textId="4ABB626E" w:rsidR="00C274D7" w:rsidRDefault="00C274D7" w:rsidP="00AF2C72"/>
    <w:p w14:paraId="13D74E25" w14:textId="6EFE1B7E" w:rsidR="00565F86" w:rsidRPr="00E10C4B" w:rsidRDefault="00565F86" w:rsidP="00777F36">
      <w:pPr>
        <w:jc w:val="left"/>
        <w:rPr>
          <w:rFonts w:ascii="Calibri" w:hAnsi="Calibri"/>
          <w:b/>
          <w:color w:val="000000"/>
          <w:sz w:val="28"/>
          <w:u w:val="single"/>
        </w:rPr>
      </w:pPr>
    </w:p>
    <w:sectPr w:rsidR="00565F86" w:rsidRPr="00E10C4B" w:rsidSect="0005423E">
      <w:headerReference w:type="default" r:id="rId8"/>
      <w:footerReference w:type="even" r:id="rId9"/>
      <w:footerReference w:type="default" r:id="rId10"/>
      <w:pgSz w:w="12240" w:h="15840" w:code="1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CD6B" w14:textId="77777777" w:rsidR="00DF424A" w:rsidRDefault="00DF424A" w:rsidP="00AF2C72">
      <w:r>
        <w:separator/>
      </w:r>
    </w:p>
    <w:p w14:paraId="506653EB" w14:textId="77777777" w:rsidR="00DF424A" w:rsidRDefault="00DF424A" w:rsidP="00AF2C72"/>
    <w:p w14:paraId="00AE343E" w14:textId="77777777" w:rsidR="00DF424A" w:rsidRDefault="00DF424A" w:rsidP="00AF2C72"/>
  </w:endnote>
  <w:endnote w:type="continuationSeparator" w:id="0">
    <w:p w14:paraId="27D4A112" w14:textId="77777777" w:rsidR="00DF424A" w:rsidRDefault="00DF424A" w:rsidP="00AF2C72">
      <w:r>
        <w:continuationSeparator/>
      </w:r>
    </w:p>
    <w:p w14:paraId="2333F560" w14:textId="77777777" w:rsidR="00DF424A" w:rsidRDefault="00DF424A" w:rsidP="00AF2C72"/>
    <w:p w14:paraId="1B592271" w14:textId="77777777" w:rsidR="00DF424A" w:rsidRDefault="00DF424A" w:rsidP="00AF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0721" w14:textId="77777777" w:rsidR="00CD34E0" w:rsidRDefault="00CD34E0" w:rsidP="00AF2C7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974C8" w14:textId="77777777" w:rsidR="00CD34E0" w:rsidRDefault="00CD34E0" w:rsidP="00AF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36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515F" w14:textId="261ABC4D" w:rsidR="00CD34E0" w:rsidRDefault="00CD3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ABAD52" w14:textId="77777777" w:rsidR="00CD34E0" w:rsidRDefault="00CD34E0" w:rsidP="00A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C6909" w14:textId="77777777" w:rsidR="00DF424A" w:rsidRDefault="00DF424A" w:rsidP="00AF2C72">
      <w:r>
        <w:separator/>
      </w:r>
    </w:p>
    <w:p w14:paraId="16565171" w14:textId="77777777" w:rsidR="00DF424A" w:rsidRDefault="00DF424A" w:rsidP="00AF2C72"/>
    <w:p w14:paraId="087F275C" w14:textId="77777777" w:rsidR="00DF424A" w:rsidRDefault="00DF424A" w:rsidP="00AF2C72"/>
  </w:footnote>
  <w:footnote w:type="continuationSeparator" w:id="0">
    <w:p w14:paraId="043EF21B" w14:textId="77777777" w:rsidR="00DF424A" w:rsidRDefault="00DF424A" w:rsidP="00AF2C72">
      <w:r>
        <w:continuationSeparator/>
      </w:r>
    </w:p>
    <w:p w14:paraId="7DDAA1B7" w14:textId="77777777" w:rsidR="00DF424A" w:rsidRDefault="00DF424A" w:rsidP="00AF2C72"/>
    <w:p w14:paraId="477AD441" w14:textId="77777777" w:rsidR="00DF424A" w:rsidRDefault="00DF424A" w:rsidP="00AF2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FE3E" w14:textId="0A3DCFEF" w:rsidR="00CD34E0" w:rsidRPr="00E10C4B" w:rsidRDefault="00CD34E0" w:rsidP="00E10C4B">
    <w:pPr>
      <w:pStyle w:val="Header"/>
      <w:jc w:val="center"/>
      <w:rPr>
        <w:b/>
      </w:rPr>
    </w:pPr>
    <w:r w:rsidRPr="00E10C4B">
      <w:rPr>
        <w:b/>
        <w:noProof/>
      </w:rPr>
      <w:drawing>
        <wp:anchor distT="0" distB="0" distL="114300" distR="114300" simplePos="0" relativeHeight="251658240" behindDoc="0" locked="0" layoutInCell="1" allowOverlap="1" wp14:anchorId="12A80611" wp14:editId="66AAF3BD">
          <wp:simplePos x="0" y="0"/>
          <wp:positionH relativeFrom="column">
            <wp:posOffset>-355408</wp:posOffset>
          </wp:positionH>
          <wp:positionV relativeFrom="paragraph">
            <wp:posOffset>-207034</wp:posOffset>
          </wp:positionV>
          <wp:extent cx="1026543" cy="404131"/>
          <wp:effectExtent l="0" t="0" r="254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eLogo_TMRGB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41" cy="41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C4B" w:rsidRPr="00E10C4B">
      <w:rPr>
        <w:b/>
      </w:rPr>
      <w:t>Project Request</w:t>
    </w:r>
  </w:p>
  <w:p w14:paraId="4475BB10" w14:textId="77777777" w:rsidR="00CD34E0" w:rsidRDefault="00CD34E0" w:rsidP="008B2B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66106"/>
    <w:multiLevelType w:val="hybridMultilevel"/>
    <w:tmpl w:val="CC5C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F4D65"/>
    <w:multiLevelType w:val="hybridMultilevel"/>
    <w:tmpl w:val="E7F4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6C22"/>
    <w:multiLevelType w:val="hybridMultilevel"/>
    <w:tmpl w:val="6CBAAB9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83918"/>
    <w:multiLevelType w:val="hybridMultilevel"/>
    <w:tmpl w:val="3FAE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684B"/>
    <w:multiLevelType w:val="hybridMultilevel"/>
    <w:tmpl w:val="7FF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43B4"/>
    <w:multiLevelType w:val="hybridMultilevel"/>
    <w:tmpl w:val="0E3E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7BD7"/>
    <w:multiLevelType w:val="hybridMultilevel"/>
    <w:tmpl w:val="785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7757E"/>
    <w:multiLevelType w:val="hybridMultilevel"/>
    <w:tmpl w:val="746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262"/>
    <w:multiLevelType w:val="hybridMultilevel"/>
    <w:tmpl w:val="A458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5686B"/>
    <w:multiLevelType w:val="hybridMultilevel"/>
    <w:tmpl w:val="34FC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7540"/>
    <w:multiLevelType w:val="hybridMultilevel"/>
    <w:tmpl w:val="EE8E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B2D13"/>
    <w:multiLevelType w:val="hybridMultilevel"/>
    <w:tmpl w:val="E666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C2B00"/>
    <w:multiLevelType w:val="hybridMultilevel"/>
    <w:tmpl w:val="D62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23DBC"/>
    <w:multiLevelType w:val="hybridMultilevel"/>
    <w:tmpl w:val="1E52A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010F6"/>
    <w:multiLevelType w:val="hybridMultilevel"/>
    <w:tmpl w:val="6DF0144E"/>
    <w:lvl w:ilvl="0" w:tplc="425C3EB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5236"/>
    <w:multiLevelType w:val="hybridMultilevel"/>
    <w:tmpl w:val="53F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687A"/>
    <w:multiLevelType w:val="hybridMultilevel"/>
    <w:tmpl w:val="BC8A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0C7D"/>
    <w:multiLevelType w:val="hybridMultilevel"/>
    <w:tmpl w:val="F840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2517F"/>
    <w:multiLevelType w:val="hybridMultilevel"/>
    <w:tmpl w:val="9468D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57720"/>
    <w:multiLevelType w:val="hybridMultilevel"/>
    <w:tmpl w:val="BC8A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E35"/>
    <w:multiLevelType w:val="hybridMultilevel"/>
    <w:tmpl w:val="6B32C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129D"/>
    <w:multiLevelType w:val="hybridMultilevel"/>
    <w:tmpl w:val="A4DC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51DC"/>
    <w:multiLevelType w:val="hybridMultilevel"/>
    <w:tmpl w:val="54E0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67335"/>
    <w:multiLevelType w:val="hybridMultilevel"/>
    <w:tmpl w:val="A802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401104"/>
    <w:multiLevelType w:val="hybridMultilevel"/>
    <w:tmpl w:val="D43C9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87ED3"/>
    <w:multiLevelType w:val="hybridMultilevel"/>
    <w:tmpl w:val="8E607DFA"/>
    <w:lvl w:ilvl="0" w:tplc="7F2642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06EB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8A40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7693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92D2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A86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1089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B851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2D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 w15:restartNumberingAfterBreak="0">
    <w:nsid w:val="6A8B16FD"/>
    <w:multiLevelType w:val="hybridMultilevel"/>
    <w:tmpl w:val="AC2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788D"/>
    <w:multiLevelType w:val="hybridMultilevel"/>
    <w:tmpl w:val="F67C7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91445F"/>
    <w:multiLevelType w:val="hybridMultilevel"/>
    <w:tmpl w:val="F840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1213"/>
    <w:multiLevelType w:val="hybridMultilevel"/>
    <w:tmpl w:val="FFDE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550FA"/>
    <w:multiLevelType w:val="hybridMultilevel"/>
    <w:tmpl w:val="B36C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B67594"/>
    <w:multiLevelType w:val="hybridMultilevel"/>
    <w:tmpl w:val="E3362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0"/>
  </w:num>
  <w:num w:numId="9">
    <w:abstractNumId w:val="8"/>
  </w:num>
  <w:num w:numId="10">
    <w:abstractNumId w:val="37"/>
  </w:num>
  <w:num w:numId="11">
    <w:abstractNumId w:val="33"/>
  </w:num>
  <w:num w:numId="12">
    <w:abstractNumId w:val="11"/>
  </w:num>
  <w:num w:numId="13">
    <w:abstractNumId w:val="13"/>
  </w:num>
  <w:num w:numId="14">
    <w:abstractNumId w:val="24"/>
  </w:num>
  <w:num w:numId="15">
    <w:abstractNumId w:val="19"/>
  </w:num>
  <w:num w:numId="16">
    <w:abstractNumId w:val="21"/>
  </w:num>
  <w:num w:numId="17">
    <w:abstractNumId w:val="32"/>
  </w:num>
  <w:num w:numId="18">
    <w:abstractNumId w:val="31"/>
  </w:num>
  <w:num w:numId="19">
    <w:abstractNumId w:val="36"/>
  </w:num>
  <w:num w:numId="20">
    <w:abstractNumId w:val="20"/>
  </w:num>
  <w:num w:numId="21">
    <w:abstractNumId w:val="26"/>
  </w:num>
  <w:num w:numId="22">
    <w:abstractNumId w:val="7"/>
  </w:num>
  <w:num w:numId="23">
    <w:abstractNumId w:val="22"/>
  </w:num>
  <w:num w:numId="24">
    <w:abstractNumId w:val="25"/>
  </w:num>
  <w:num w:numId="25">
    <w:abstractNumId w:val="23"/>
  </w:num>
  <w:num w:numId="26">
    <w:abstractNumId w:val="34"/>
  </w:num>
  <w:num w:numId="27">
    <w:abstractNumId w:val="17"/>
  </w:num>
  <w:num w:numId="28">
    <w:abstractNumId w:val="27"/>
  </w:num>
  <w:num w:numId="29">
    <w:abstractNumId w:val="35"/>
  </w:num>
  <w:num w:numId="30">
    <w:abstractNumId w:val="18"/>
  </w:num>
  <w:num w:numId="31">
    <w:abstractNumId w:val="29"/>
  </w:num>
  <w:num w:numId="32">
    <w:abstractNumId w:val="6"/>
  </w:num>
  <w:num w:numId="33">
    <w:abstractNumId w:val="16"/>
  </w:num>
  <w:num w:numId="34">
    <w:abstractNumId w:val="12"/>
  </w:num>
  <w:num w:numId="35">
    <w:abstractNumId w:val="28"/>
  </w:num>
  <w:num w:numId="36">
    <w:abstractNumId w:val="9"/>
  </w:num>
  <w:num w:numId="37">
    <w:abstractNumId w:val="14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8"/>
    <w:rsid w:val="0001410D"/>
    <w:rsid w:val="0001609E"/>
    <w:rsid w:val="00016C31"/>
    <w:rsid w:val="00017AD6"/>
    <w:rsid w:val="0005423E"/>
    <w:rsid w:val="00075369"/>
    <w:rsid w:val="000770F7"/>
    <w:rsid w:val="000A09F9"/>
    <w:rsid w:val="000A5D27"/>
    <w:rsid w:val="000C7D92"/>
    <w:rsid w:val="000D3B14"/>
    <w:rsid w:val="000E5FB6"/>
    <w:rsid w:val="000E7720"/>
    <w:rsid w:val="000F70C6"/>
    <w:rsid w:val="001138ED"/>
    <w:rsid w:val="00120600"/>
    <w:rsid w:val="00121ACD"/>
    <w:rsid w:val="00124476"/>
    <w:rsid w:val="001557D9"/>
    <w:rsid w:val="00157F8E"/>
    <w:rsid w:val="00166261"/>
    <w:rsid w:val="001662E9"/>
    <w:rsid w:val="00171960"/>
    <w:rsid w:val="001A2F1E"/>
    <w:rsid w:val="001B3FB0"/>
    <w:rsid w:val="001C211F"/>
    <w:rsid w:val="001D140E"/>
    <w:rsid w:val="001E70C5"/>
    <w:rsid w:val="001F61E6"/>
    <w:rsid w:val="0020121C"/>
    <w:rsid w:val="00210BB8"/>
    <w:rsid w:val="00212E83"/>
    <w:rsid w:val="002245D1"/>
    <w:rsid w:val="00225695"/>
    <w:rsid w:val="00232DB1"/>
    <w:rsid w:val="00237E42"/>
    <w:rsid w:val="00253C3B"/>
    <w:rsid w:val="00254F34"/>
    <w:rsid w:val="002607DB"/>
    <w:rsid w:val="00261FD1"/>
    <w:rsid w:val="00263D07"/>
    <w:rsid w:val="00266DF8"/>
    <w:rsid w:val="00277C05"/>
    <w:rsid w:val="00290AFE"/>
    <w:rsid w:val="00294D97"/>
    <w:rsid w:val="002A46FB"/>
    <w:rsid w:val="002A734D"/>
    <w:rsid w:val="002B0177"/>
    <w:rsid w:val="002C59C0"/>
    <w:rsid w:val="00304243"/>
    <w:rsid w:val="003108CF"/>
    <w:rsid w:val="00312676"/>
    <w:rsid w:val="00316F30"/>
    <w:rsid w:val="00336D6F"/>
    <w:rsid w:val="003474EE"/>
    <w:rsid w:val="003516F8"/>
    <w:rsid w:val="00363FF0"/>
    <w:rsid w:val="003660EF"/>
    <w:rsid w:val="003769EB"/>
    <w:rsid w:val="003C1654"/>
    <w:rsid w:val="003C20CA"/>
    <w:rsid w:val="003D253B"/>
    <w:rsid w:val="003D6981"/>
    <w:rsid w:val="00424262"/>
    <w:rsid w:val="0042650B"/>
    <w:rsid w:val="004337A2"/>
    <w:rsid w:val="00446EE5"/>
    <w:rsid w:val="0046290C"/>
    <w:rsid w:val="0046655E"/>
    <w:rsid w:val="004955DB"/>
    <w:rsid w:val="00496E74"/>
    <w:rsid w:val="00497352"/>
    <w:rsid w:val="004B39D0"/>
    <w:rsid w:val="004B46A8"/>
    <w:rsid w:val="004D3062"/>
    <w:rsid w:val="004D6D18"/>
    <w:rsid w:val="004E7CF1"/>
    <w:rsid w:val="00511FB2"/>
    <w:rsid w:val="00513AE1"/>
    <w:rsid w:val="005153F1"/>
    <w:rsid w:val="00515AF2"/>
    <w:rsid w:val="00517E29"/>
    <w:rsid w:val="005364F6"/>
    <w:rsid w:val="00544C05"/>
    <w:rsid w:val="005526F7"/>
    <w:rsid w:val="0055302D"/>
    <w:rsid w:val="00553584"/>
    <w:rsid w:val="00565F86"/>
    <w:rsid w:val="00576993"/>
    <w:rsid w:val="005774DE"/>
    <w:rsid w:val="0058143C"/>
    <w:rsid w:val="00582771"/>
    <w:rsid w:val="00590181"/>
    <w:rsid w:val="00590F04"/>
    <w:rsid w:val="005A4671"/>
    <w:rsid w:val="005D086E"/>
    <w:rsid w:val="005D597F"/>
    <w:rsid w:val="005D6351"/>
    <w:rsid w:val="005F7D72"/>
    <w:rsid w:val="006167BE"/>
    <w:rsid w:val="00620CD7"/>
    <w:rsid w:val="00622F11"/>
    <w:rsid w:val="00650867"/>
    <w:rsid w:val="006579DC"/>
    <w:rsid w:val="00661587"/>
    <w:rsid w:val="00665B38"/>
    <w:rsid w:val="0067438C"/>
    <w:rsid w:val="00695744"/>
    <w:rsid w:val="006A0F9F"/>
    <w:rsid w:val="006B36A0"/>
    <w:rsid w:val="006E39ED"/>
    <w:rsid w:val="006F1A8B"/>
    <w:rsid w:val="006F2143"/>
    <w:rsid w:val="006F5634"/>
    <w:rsid w:val="007204E6"/>
    <w:rsid w:val="00736D7F"/>
    <w:rsid w:val="00760E19"/>
    <w:rsid w:val="00777F36"/>
    <w:rsid w:val="00785779"/>
    <w:rsid w:val="007913F3"/>
    <w:rsid w:val="007A2C43"/>
    <w:rsid w:val="007A300D"/>
    <w:rsid w:val="007B6B58"/>
    <w:rsid w:val="007C1612"/>
    <w:rsid w:val="008042DF"/>
    <w:rsid w:val="00812099"/>
    <w:rsid w:val="00824B0D"/>
    <w:rsid w:val="00843DEA"/>
    <w:rsid w:val="0084498F"/>
    <w:rsid w:val="008468DF"/>
    <w:rsid w:val="0084692D"/>
    <w:rsid w:val="008652E9"/>
    <w:rsid w:val="00871BAB"/>
    <w:rsid w:val="00875254"/>
    <w:rsid w:val="00894596"/>
    <w:rsid w:val="008B2BC1"/>
    <w:rsid w:val="008D6DBF"/>
    <w:rsid w:val="008F4BE2"/>
    <w:rsid w:val="00900F1B"/>
    <w:rsid w:val="00910BD3"/>
    <w:rsid w:val="00915CE5"/>
    <w:rsid w:val="00917823"/>
    <w:rsid w:val="009465C3"/>
    <w:rsid w:val="009631FE"/>
    <w:rsid w:val="009700CB"/>
    <w:rsid w:val="0099244D"/>
    <w:rsid w:val="00997482"/>
    <w:rsid w:val="009B28F1"/>
    <w:rsid w:val="009B5A11"/>
    <w:rsid w:val="009B649B"/>
    <w:rsid w:val="009D34F4"/>
    <w:rsid w:val="00A13C0F"/>
    <w:rsid w:val="00A204B2"/>
    <w:rsid w:val="00A20F66"/>
    <w:rsid w:val="00A2646E"/>
    <w:rsid w:val="00A9629C"/>
    <w:rsid w:val="00AA44F2"/>
    <w:rsid w:val="00AB4D6B"/>
    <w:rsid w:val="00AD3499"/>
    <w:rsid w:val="00AF2C72"/>
    <w:rsid w:val="00B424E8"/>
    <w:rsid w:val="00B435CA"/>
    <w:rsid w:val="00B765E8"/>
    <w:rsid w:val="00B922E6"/>
    <w:rsid w:val="00B94D59"/>
    <w:rsid w:val="00B95B8C"/>
    <w:rsid w:val="00B96588"/>
    <w:rsid w:val="00BB0A94"/>
    <w:rsid w:val="00BB0D02"/>
    <w:rsid w:val="00BB6031"/>
    <w:rsid w:val="00BC4C72"/>
    <w:rsid w:val="00BD4E10"/>
    <w:rsid w:val="00BE11A4"/>
    <w:rsid w:val="00BF076C"/>
    <w:rsid w:val="00C0493D"/>
    <w:rsid w:val="00C15A5F"/>
    <w:rsid w:val="00C274D7"/>
    <w:rsid w:val="00C35992"/>
    <w:rsid w:val="00C522BB"/>
    <w:rsid w:val="00C57A88"/>
    <w:rsid w:val="00C61CD5"/>
    <w:rsid w:val="00C72C11"/>
    <w:rsid w:val="00C74255"/>
    <w:rsid w:val="00C82EA6"/>
    <w:rsid w:val="00CB22B3"/>
    <w:rsid w:val="00CD34E0"/>
    <w:rsid w:val="00CD4027"/>
    <w:rsid w:val="00CE2A79"/>
    <w:rsid w:val="00CE3C07"/>
    <w:rsid w:val="00D05F68"/>
    <w:rsid w:val="00D16001"/>
    <w:rsid w:val="00D24BFE"/>
    <w:rsid w:val="00D73CB9"/>
    <w:rsid w:val="00DA37F8"/>
    <w:rsid w:val="00DA64A5"/>
    <w:rsid w:val="00DC570B"/>
    <w:rsid w:val="00DD0121"/>
    <w:rsid w:val="00DD3DF0"/>
    <w:rsid w:val="00DE094B"/>
    <w:rsid w:val="00DE1E84"/>
    <w:rsid w:val="00DF424A"/>
    <w:rsid w:val="00E10C4B"/>
    <w:rsid w:val="00E23F54"/>
    <w:rsid w:val="00E27D31"/>
    <w:rsid w:val="00E40C37"/>
    <w:rsid w:val="00E62AA9"/>
    <w:rsid w:val="00E809B5"/>
    <w:rsid w:val="00EB4DD2"/>
    <w:rsid w:val="00EC2434"/>
    <w:rsid w:val="00F01C2A"/>
    <w:rsid w:val="00F13F6C"/>
    <w:rsid w:val="00F16BC3"/>
    <w:rsid w:val="00F56DAC"/>
    <w:rsid w:val="00F5762D"/>
    <w:rsid w:val="00F648F8"/>
    <w:rsid w:val="00F948EF"/>
    <w:rsid w:val="00FB02CE"/>
    <w:rsid w:val="00FB7568"/>
    <w:rsid w:val="00FC10B9"/>
    <w:rsid w:val="00FF36BE"/>
    <w:rsid w:val="00FF3CB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DEBDE"/>
  <w15:docId w15:val="{591BE8BE-D3CA-744B-8478-A029B934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54"/>
    <w:pPr>
      <w:jc w:val="both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qFormat/>
    <w:rsid w:val="00DC570B"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rsid w:val="007A2C43"/>
    <w:pPr>
      <w:keepNext/>
      <w:outlineLvl w:val="1"/>
    </w:pPr>
    <w:rPr>
      <w:rFonts w:ascii="Calibri" w:hAnsi="Calibri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rsid w:val="004337A2"/>
    <w:pPr>
      <w:keepNext/>
      <w:numPr>
        <w:numId w:val="20"/>
      </w:numPr>
      <w:outlineLvl w:val="2"/>
    </w:pPr>
    <w:rPr>
      <w:rFonts w:ascii="Calibri" w:hAnsi="Calibri"/>
      <w:b/>
      <w:color w:val="000000"/>
      <w:sz w:val="28"/>
    </w:rPr>
  </w:style>
  <w:style w:type="paragraph" w:styleId="Heading4">
    <w:name w:val="heading 4"/>
    <w:basedOn w:val="Normal"/>
    <w:next w:val="Normal"/>
    <w:autoRedefine/>
    <w:qFormat/>
    <w:rsid w:val="00FF3CBB"/>
    <w:pPr>
      <w:keepNext/>
      <w:outlineLvl w:val="3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70B"/>
    <w:rPr>
      <w:color w:val="000000"/>
      <w:sz w:val="28"/>
    </w:rPr>
  </w:style>
  <w:style w:type="paragraph" w:styleId="BodyText2">
    <w:name w:val="Body Text 2"/>
    <w:basedOn w:val="Normal"/>
    <w:rsid w:val="00DC570B"/>
    <w:rPr>
      <w:rFonts w:ascii="Times New Roman" w:hAnsi="Times New Roman"/>
      <w:color w:val="000000"/>
    </w:rPr>
  </w:style>
  <w:style w:type="paragraph" w:styleId="Header">
    <w:name w:val="header"/>
    <w:basedOn w:val="Normal"/>
    <w:rsid w:val="00DC5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5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70B"/>
  </w:style>
  <w:style w:type="paragraph" w:styleId="HTMLPreformatted">
    <w:name w:val="HTML Preformatted"/>
    <w:basedOn w:val="Normal"/>
    <w:rsid w:val="00DC5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665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8D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B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9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9D0"/>
    <w:rPr>
      <w:b/>
      <w:bCs/>
    </w:rPr>
  </w:style>
  <w:style w:type="table" w:styleId="TableGrid">
    <w:name w:val="Table Grid"/>
    <w:basedOn w:val="TableNormal"/>
    <w:uiPriority w:val="59"/>
    <w:rsid w:val="0007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A2C43"/>
    <w:rPr>
      <w:rFonts w:ascii="Calibri" w:hAnsi="Calibri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4">
    <w:name w:val="Plain Table 4"/>
    <w:basedOn w:val="TableNormal"/>
    <w:uiPriority w:val="99"/>
    <w:rsid w:val="001244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A2C4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A2C4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A2C4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A2C4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6D6F"/>
  </w:style>
  <w:style w:type="character" w:customStyle="1" w:styleId="FooterChar">
    <w:name w:val="Footer Char"/>
    <w:basedOn w:val="DefaultParagraphFont"/>
    <w:link w:val="Footer"/>
    <w:uiPriority w:val="99"/>
    <w:rsid w:val="00336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19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59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4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7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96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729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8CE6-2DB8-4AB0-B976-8A49ECEB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Modifying Fondren Library Authorization</vt:lpstr>
    </vt:vector>
  </TitlesOfParts>
  <Company>Rice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Modifying Fondren Library Authorization</dc:title>
  <dc:creator>Vice President for Finance</dc:creator>
  <cp:lastModifiedBy>Kathleen L Meyer</cp:lastModifiedBy>
  <cp:revision>2</cp:revision>
  <cp:lastPrinted>2018-10-15T16:22:00Z</cp:lastPrinted>
  <dcterms:created xsi:type="dcterms:W3CDTF">2018-10-30T18:42:00Z</dcterms:created>
  <dcterms:modified xsi:type="dcterms:W3CDTF">2018-10-30T18:42:00Z</dcterms:modified>
</cp:coreProperties>
</file>